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A3" w:rsidRPr="00D520A3" w:rsidRDefault="00D520A3" w:rsidP="00D520A3">
      <w:pPr>
        <w:pStyle w:val="western"/>
        <w:rPr>
          <w:sz w:val="20"/>
          <w:szCs w:val="20"/>
        </w:rPr>
      </w:pPr>
      <w:r w:rsidRPr="00D520A3">
        <w:rPr>
          <w:sz w:val="20"/>
          <w:szCs w:val="20"/>
        </w:rPr>
        <w:t>L'Usine à Chapeaux, MJC- Centre Social et Scène de Musiques ACtuelles  (SMAC) dans le département des Yvelines, recrute un.e direct.eur.rice</w:t>
      </w:r>
    </w:p>
    <w:p w:rsidR="00D520A3" w:rsidRPr="00D520A3" w:rsidRDefault="00D520A3" w:rsidP="00D520A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fr-FR"/>
        </w:rPr>
      </w:pPr>
    </w:p>
    <w:p w:rsidR="00D520A3" w:rsidRPr="00FF4994" w:rsidRDefault="00D520A3" w:rsidP="00D520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20A3">
        <w:rPr>
          <w:rFonts w:ascii="Arial" w:eastAsia="Times New Roman" w:hAnsi="Arial" w:cs="Arial"/>
          <w:sz w:val="20"/>
          <w:szCs w:val="20"/>
          <w:lang w:eastAsia="fr-FR"/>
        </w:rPr>
        <w:t>« L’Usine à Chapeaux » Maison des Jeunes et de la Culture de Rambouillet est une association d’éducation populaire, labellisée SMAC et agréée Centre Social, située sur la ville-centre de l</w:t>
      </w:r>
      <w:r w:rsidRPr="00D520A3">
        <w:rPr>
          <w:rFonts w:ascii="Arial" w:hAnsi="Arial" w:cs="Arial"/>
          <w:sz w:val="20"/>
          <w:szCs w:val="20"/>
          <w:lang w:eastAsia="en-US"/>
        </w:rPr>
        <w:t xml:space="preserve">a Communauté d’agglomération « Rambouillet Territoires » composée de </w:t>
      </w:r>
      <w:r w:rsidRPr="00D520A3">
        <w:rPr>
          <w:rFonts w:ascii="Arial" w:hAnsi="Arial" w:cs="Arial"/>
          <w:bCs/>
          <w:sz w:val="20"/>
          <w:szCs w:val="20"/>
          <w:lang w:eastAsia="en-US"/>
        </w:rPr>
        <w:t xml:space="preserve">36 communes pour près de </w:t>
      </w:r>
      <w:r w:rsidRPr="00D520A3">
        <w:rPr>
          <w:rFonts w:ascii="Arial" w:hAnsi="Arial" w:cs="Arial"/>
          <w:sz w:val="20"/>
          <w:szCs w:val="20"/>
          <w:lang w:eastAsia="en-US"/>
        </w:rPr>
        <w:t xml:space="preserve">77 000 habitants sur </w:t>
      </w:r>
      <w:r w:rsidRPr="00D520A3">
        <w:rPr>
          <w:rFonts w:ascii="Arial" w:eastAsia="Times New Roman" w:hAnsi="Arial" w:cs="Arial"/>
          <w:sz w:val="20"/>
          <w:szCs w:val="20"/>
          <w:lang w:eastAsia="fr-FR"/>
        </w:rPr>
        <w:t xml:space="preserve">un territoire semi-rural d’Ile de France. Le </w:t>
      </w:r>
      <w:r w:rsidRPr="00FF4994">
        <w:rPr>
          <w:rFonts w:ascii="Arial" w:eastAsia="Times New Roman" w:hAnsi="Arial" w:cs="Arial"/>
          <w:sz w:val="20"/>
          <w:szCs w:val="20"/>
          <w:lang w:eastAsia="fr-FR"/>
        </w:rPr>
        <w:t>projet s’inscrit dans un partenariat public avec la Ville de Rambouillet, le Ministère de la Culture-DRAC I</w:t>
      </w:r>
      <w:r w:rsidR="00F26D53" w:rsidRPr="00FF4994">
        <w:rPr>
          <w:rFonts w:ascii="Arial" w:eastAsia="Times New Roman" w:hAnsi="Arial" w:cs="Arial"/>
          <w:sz w:val="20"/>
          <w:szCs w:val="20"/>
          <w:lang w:eastAsia="fr-FR"/>
        </w:rPr>
        <w:t>le-de-France</w:t>
      </w:r>
      <w:r w:rsidRPr="00FF4994">
        <w:rPr>
          <w:rFonts w:ascii="Arial" w:eastAsia="Times New Roman" w:hAnsi="Arial" w:cs="Arial"/>
          <w:sz w:val="20"/>
          <w:szCs w:val="20"/>
          <w:lang w:eastAsia="fr-FR"/>
        </w:rPr>
        <w:t>, l</w:t>
      </w:r>
      <w:r w:rsidR="00F26D53" w:rsidRPr="00FF4994">
        <w:rPr>
          <w:rFonts w:ascii="Arial" w:eastAsia="Times New Roman" w:hAnsi="Arial" w:cs="Arial"/>
          <w:sz w:val="20"/>
          <w:szCs w:val="20"/>
          <w:lang w:eastAsia="fr-FR"/>
        </w:rPr>
        <w:t>e Conseil Régional d’</w:t>
      </w:r>
      <w:r w:rsidRPr="00FF4994">
        <w:rPr>
          <w:rFonts w:ascii="Arial" w:eastAsia="Times New Roman" w:hAnsi="Arial" w:cs="Arial"/>
          <w:sz w:val="20"/>
          <w:szCs w:val="20"/>
          <w:lang w:eastAsia="fr-FR"/>
        </w:rPr>
        <w:t xml:space="preserve">Ile-de-France, le Conseil Départemental des Yvelines, la DDCS et la CAF des Yvelines. </w:t>
      </w:r>
    </w:p>
    <w:p w:rsidR="00D520A3" w:rsidRPr="00FF4994" w:rsidRDefault="00D520A3" w:rsidP="00D520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20A3" w:rsidRPr="00D520A3" w:rsidRDefault="00D520A3" w:rsidP="00D52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0A3">
        <w:rPr>
          <w:rFonts w:ascii="Arial" w:eastAsia="Times New Roman" w:hAnsi="Arial" w:cs="Arial"/>
          <w:sz w:val="20"/>
          <w:szCs w:val="20"/>
          <w:lang w:eastAsia="fr-FR"/>
        </w:rPr>
        <w:t xml:space="preserve">L’Usine à Chapeaux œuvre dans les domaines de la culture, des loisirs et du développement social. Elle dispose </w:t>
      </w:r>
      <w:r w:rsidRPr="00D520A3">
        <w:rPr>
          <w:rFonts w:ascii="Arial" w:hAnsi="Arial" w:cs="Arial"/>
          <w:sz w:val="20"/>
          <w:szCs w:val="20"/>
        </w:rPr>
        <w:t>de</w:t>
      </w:r>
      <w:r w:rsidRPr="00D520A3">
        <w:rPr>
          <w:rFonts w:ascii="Arial" w:hAnsi="Arial" w:cs="Arial"/>
          <w:b/>
          <w:sz w:val="20"/>
          <w:szCs w:val="20"/>
        </w:rPr>
        <w:t xml:space="preserve"> </w:t>
      </w:r>
      <w:r w:rsidRPr="00D520A3">
        <w:rPr>
          <w:rFonts w:ascii="Arial" w:hAnsi="Arial" w:cs="Arial"/>
          <w:sz w:val="20"/>
          <w:szCs w:val="20"/>
        </w:rPr>
        <w:t xml:space="preserve">1600 m² de locaux à titre permanent, comprenant une salle de spectacle de 289 places, 2 studios de répétition, </w:t>
      </w:r>
      <w:r w:rsidRPr="00D520A3">
        <w:rPr>
          <w:rFonts w:ascii="Arial" w:hAnsi="Arial" w:cs="Arial"/>
          <w:bCs/>
          <w:iCs/>
          <w:sz w:val="20"/>
          <w:szCs w:val="20"/>
        </w:rPr>
        <w:t xml:space="preserve">un accès privilégié à une salle de spectacle municipale (La Lanterne – 900 places debout), </w:t>
      </w:r>
      <w:r w:rsidRPr="00D520A3">
        <w:rPr>
          <w:rFonts w:ascii="Arial" w:hAnsi="Arial" w:cs="Arial"/>
          <w:sz w:val="20"/>
          <w:szCs w:val="20"/>
        </w:rPr>
        <w:t xml:space="preserve">un BIJ, un skate park, un lieu d’accueil jeunes et des salles d’activités. </w:t>
      </w:r>
    </w:p>
    <w:p w:rsidR="00D520A3" w:rsidRPr="00D520A3" w:rsidRDefault="00D520A3" w:rsidP="00D520A3">
      <w:pPr>
        <w:pStyle w:val="western"/>
        <w:jc w:val="left"/>
        <w:rPr>
          <w:b w:val="0"/>
          <w:sz w:val="20"/>
          <w:szCs w:val="20"/>
        </w:rPr>
      </w:pPr>
      <w:r w:rsidRPr="00D520A3">
        <w:rPr>
          <w:b w:val="0"/>
          <w:bCs/>
          <w:sz w:val="20"/>
          <w:szCs w:val="20"/>
        </w:rPr>
        <w:t>Organisée en 3 pôles</w:t>
      </w:r>
      <w:r w:rsidRPr="00D520A3">
        <w:rPr>
          <w:b w:val="0"/>
          <w:sz w:val="20"/>
          <w:szCs w:val="20"/>
        </w:rPr>
        <w:t> (Musiques Actuelles, Ateliers de Pratiques Amateurs et Information Animation Jeunes et Familles), elle compte 2 200 adhérents, 27 ETP, intermittents et bénévoles, 1,5 million € de budget.</w:t>
      </w:r>
    </w:p>
    <w:p w:rsidR="00D520A3" w:rsidRPr="00FF4994" w:rsidRDefault="00D520A3" w:rsidP="00D520A3">
      <w:pPr>
        <w:pStyle w:val="western"/>
        <w:jc w:val="both"/>
        <w:rPr>
          <w:sz w:val="20"/>
          <w:szCs w:val="20"/>
        </w:rPr>
      </w:pPr>
      <w:r w:rsidRPr="00D520A3">
        <w:rPr>
          <w:iCs/>
          <w:sz w:val="20"/>
          <w:szCs w:val="20"/>
        </w:rPr>
        <w:t xml:space="preserve">Sous l’autorité </w:t>
      </w:r>
      <w:r w:rsidR="00F26D53">
        <w:rPr>
          <w:iCs/>
          <w:sz w:val="20"/>
          <w:szCs w:val="20"/>
        </w:rPr>
        <w:t xml:space="preserve">du Conseil </w:t>
      </w:r>
      <w:r w:rsidR="00F26D53" w:rsidRPr="00FF4994">
        <w:rPr>
          <w:iCs/>
          <w:sz w:val="20"/>
          <w:szCs w:val="20"/>
        </w:rPr>
        <w:t>d’Administration, le/</w:t>
      </w:r>
      <w:r w:rsidRPr="00FF4994">
        <w:rPr>
          <w:iCs/>
          <w:sz w:val="20"/>
          <w:szCs w:val="20"/>
        </w:rPr>
        <w:t>la direct.eur.rice de l’Usine à Chapeaux aura pour missions :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proposer et de mettre en œuvre le projet artistique, culturel et social de l'Usine à Chapeaux, par le développement des projets, résidences d’artistes, actions artistiques et culturelles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D’assurer la direction générale et la bonne gestion financière et organisationnelle du projet ainsi que son évaluation, de travailler au développement de la structure en étroite relation avec les partenaires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diriger et d’animer les personnels permanents, professeurs et intermittents, de les former et de les évaluer, de veiller au respect des conditions de travail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placer l’Usine à Chapeaux dans une dynamique de réseaux à l'échelle territoriale, régionale et nationale et de développer les partenariats avec les acteurs culturels et sociaux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 xml:space="preserve">De mettre en œuvre un projet favorisant l'accès de tous les publics notamment par le développement des pratiques amateurs en musiques actuelles mais aussi dans d’autres champs artistiques. 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garantir le développement de la vie associative et du bénévolat : il accompagne et anime les instances associatives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proposer un lieu de vie ouvert à la population dans toute sa diversité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contribuer au développement et au rayonnement du projet associatif : rayonnement des musiques actuelles et projet social de territoire</w:t>
      </w:r>
    </w:p>
    <w:p w:rsidR="00D520A3" w:rsidRPr="00D520A3" w:rsidRDefault="00D520A3" w:rsidP="00D520A3">
      <w:pPr>
        <w:pStyle w:val="western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De représenter la structure auprès des partenaires financiers et institutionnels.</w:t>
      </w:r>
    </w:p>
    <w:p w:rsidR="00D520A3" w:rsidRPr="00D520A3" w:rsidRDefault="00D520A3" w:rsidP="00D520A3">
      <w:pPr>
        <w:pStyle w:val="western"/>
        <w:spacing w:after="120" w:line="240" w:lineRule="auto"/>
        <w:ind w:left="357"/>
        <w:jc w:val="both"/>
        <w:rPr>
          <w:rFonts w:eastAsia="Wingdings"/>
          <w:b w:val="0"/>
          <w:bCs/>
          <w:sz w:val="20"/>
          <w:szCs w:val="20"/>
        </w:rPr>
      </w:pPr>
    </w:p>
    <w:p w:rsidR="00D520A3" w:rsidRPr="00FF4994" w:rsidRDefault="00D520A3" w:rsidP="00D520A3">
      <w:pPr>
        <w:pStyle w:val="western"/>
        <w:jc w:val="both"/>
        <w:rPr>
          <w:sz w:val="20"/>
          <w:szCs w:val="20"/>
        </w:rPr>
      </w:pPr>
      <w:r w:rsidRPr="00FF4994">
        <w:rPr>
          <w:rFonts w:eastAsia="Wingdings"/>
          <w:sz w:val="20"/>
          <w:szCs w:val="20"/>
        </w:rPr>
        <w:t>L</w:t>
      </w:r>
      <w:r w:rsidR="00F26D53" w:rsidRPr="00FF4994">
        <w:rPr>
          <w:rFonts w:eastAsia="Wingdings"/>
          <w:sz w:val="20"/>
          <w:szCs w:val="20"/>
        </w:rPr>
        <w:t>e/l</w:t>
      </w:r>
      <w:r w:rsidRPr="00FF4994">
        <w:rPr>
          <w:rFonts w:eastAsia="Wingdings"/>
          <w:sz w:val="20"/>
          <w:szCs w:val="20"/>
        </w:rPr>
        <w:t xml:space="preserve">a candidat.e devra posséder : </w:t>
      </w:r>
    </w:p>
    <w:p w:rsidR="00D520A3" w:rsidRPr="00D520A3" w:rsidRDefault="00D520A3" w:rsidP="00D520A3">
      <w:pPr>
        <w:pStyle w:val="western"/>
        <w:numPr>
          <w:ilvl w:val="0"/>
          <w:numId w:val="2"/>
        </w:numPr>
        <w:spacing w:after="120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Formation universitaire (Bac+4/5 ou équivalent), dans le champ culturel et/ou socio culturel</w:t>
      </w:r>
    </w:p>
    <w:p w:rsidR="00D520A3" w:rsidRPr="00D520A3" w:rsidRDefault="00D520A3" w:rsidP="00D520A3">
      <w:pPr>
        <w:pStyle w:val="western"/>
        <w:numPr>
          <w:ilvl w:val="0"/>
          <w:numId w:val="2"/>
        </w:numPr>
        <w:spacing w:after="120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Expérience en responsabilité de projet et d’équipement</w:t>
      </w:r>
    </w:p>
    <w:p w:rsidR="00D520A3" w:rsidRPr="00D520A3" w:rsidRDefault="00D520A3" w:rsidP="00D520A3">
      <w:pPr>
        <w:pStyle w:val="western"/>
        <w:numPr>
          <w:ilvl w:val="0"/>
          <w:numId w:val="2"/>
        </w:numPr>
        <w:spacing w:after="120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 xml:space="preserve">Connaissance approfondie des enjeux artistiques et des réseaux dans le secteur des Musiques Actuelles et du spectacle vivant. </w:t>
      </w:r>
    </w:p>
    <w:p w:rsidR="00D520A3" w:rsidRPr="00D520A3" w:rsidRDefault="00D520A3" w:rsidP="00D520A3">
      <w:pPr>
        <w:pStyle w:val="western"/>
        <w:numPr>
          <w:ilvl w:val="0"/>
          <w:numId w:val="2"/>
        </w:numPr>
        <w:spacing w:after="120"/>
        <w:ind w:left="714" w:hanging="357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Connaissance approfondie des droits et politiques culturelles.</w:t>
      </w:r>
    </w:p>
    <w:p w:rsidR="00D520A3" w:rsidRPr="00D520A3" w:rsidRDefault="00D520A3" w:rsidP="00D520A3">
      <w:pPr>
        <w:pStyle w:val="western"/>
        <w:spacing w:after="120"/>
        <w:jc w:val="both"/>
        <w:rPr>
          <w:sz w:val="20"/>
          <w:szCs w:val="20"/>
        </w:rPr>
      </w:pPr>
      <w:r w:rsidRPr="00D520A3">
        <w:rPr>
          <w:rFonts w:eastAsia="Wingdings"/>
          <w:sz w:val="20"/>
          <w:szCs w:val="20"/>
        </w:rPr>
        <w:t xml:space="preserve">Contrat : </w:t>
      </w:r>
    </w:p>
    <w:p w:rsidR="00D520A3" w:rsidRPr="00D520A3" w:rsidRDefault="00D520A3" w:rsidP="00D520A3">
      <w:pPr>
        <w:pStyle w:val="western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 xml:space="preserve">CDI temps plein </w:t>
      </w:r>
    </w:p>
    <w:p w:rsidR="00D520A3" w:rsidRPr="00D520A3" w:rsidRDefault="00D520A3" w:rsidP="00D520A3">
      <w:pPr>
        <w:pStyle w:val="western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lastRenderedPageBreak/>
        <w:t>prise de poste au plus tard 1</w:t>
      </w:r>
      <w:r w:rsidRPr="00D520A3">
        <w:rPr>
          <w:rFonts w:eastAsia="Wingdings"/>
          <w:b w:val="0"/>
          <w:bCs/>
          <w:sz w:val="20"/>
          <w:szCs w:val="20"/>
          <w:vertAlign w:val="superscript"/>
        </w:rPr>
        <w:t>er</w:t>
      </w:r>
      <w:r w:rsidRPr="00D520A3">
        <w:rPr>
          <w:rFonts w:eastAsia="Wingdings"/>
          <w:b w:val="0"/>
          <w:bCs/>
          <w:sz w:val="20"/>
          <w:szCs w:val="20"/>
        </w:rPr>
        <w:t xml:space="preserve"> janvier 2019</w:t>
      </w:r>
    </w:p>
    <w:p w:rsidR="00D520A3" w:rsidRPr="00D520A3" w:rsidRDefault="00D520A3" w:rsidP="00D520A3">
      <w:pPr>
        <w:pStyle w:val="western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 xml:space="preserve">3 mois de période d’essai éventuellement renouvelable 1 fois </w:t>
      </w:r>
    </w:p>
    <w:p w:rsidR="00D520A3" w:rsidRPr="00CF4124" w:rsidRDefault="00D520A3" w:rsidP="00D520A3">
      <w:pPr>
        <w:pStyle w:val="western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CF4124">
        <w:rPr>
          <w:rFonts w:eastAsia="Wingdings"/>
          <w:b w:val="0"/>
          <w:bCs/>
          <w:sz w:val="20"/>
          <w:szCs w:val="20"/>
        </w:rPr>
        <w:t>Convention collective Animation -  statut cadre autonome</w:t>
      </w:r>
    </w:p>
    <w:p w:rsidR="00D520A3" w:rsidRPr="00CF4124" w:rsidRDefault="00D520A3" w:rsidP="00D520A3">
      <w:pPr>
        <w:pStyle w:val="western"/>
        <w:spacing w:after="120"/>
        <w:ind w:left="1077"/>
        <w:jc w:val="both"/>
        <w:rPr>
          <w:sz w:val="20"/>
          <w:szCs w:val="20"/>
        </w:rPr>
      </w:pPr>
    </w:p>
    <w:p w:rsidR="00D520A3" w:rsidRPr="00CF4124" w:rsidRDefault="00D520A3" w:rsidP="00D520A3">
      <w:pPr>
        <w:pStyle w:val="western"/>
        <w:spacing w:after="120"/>
        <w:ind w:left="1077"/>
        <w:jc w:val="both"/>
        <w:rPr>
          <w:sz w:val="20"/>
          <w:szCs w:val="20"/>
        </w:rPr>
      </w:pPr>
    </w:p>
    <w:p w:rsidR="00D520A3" w:rsidRPr="00CF4124" w:rsidRDefault="00D520A3" w:rsidP="00D520A3">
      <w:pPr>
        <w:pStyle w:val="western"/>
        <w:spacing w:after="120"/>
        <w:ind w:left="1077"/>
        <w:jc w:val="both"/>
        <w:rPr>
          <w:sz w:val="20"/>
          <w:szCs w:val="20"/>
        </w:rPr>
      </w:pPr>
    </w:p>
    <w:p w:rsidR="00D520A3" w:rsidRPr="00CF4124" w:rsidRDefault="00D520A3" w:rsidP="00D520A3">
      <w:pPr>
        <w:pStyle w:val="western"/>
        <w:spacing w:after="120"/>
        <w:jc w:val="both"/>
        <w:rPr>
          <w:rFonts w:eastAsia="Wingdings"/>
          <w:sz w:val="20"/>
          <w:szCs w:val="20"/>
        </w:rPr>
      </w:pPr>
      <w:r w:rsidRPr="00CF4124">
        <w:rPr>
          <w:rFonts w:eastAsia="Wingdings"/>
          <w:sz w:val="20"/>
          <w:szCs w:val="20"/>
        </w:rPr>
        <w:t xml:space="preserve">Modalités de recrutement : </w:t>
      </w:r>
    </w:p>
    <w:p w:rsidR="00D520A3" w:rsidRPr="00D520A3" w:rsidRDefault="00D520A3" w:rsidP="00D520A3">
      <w:pPr>
        <w:pStyle w:val="western"/>
        <w:jc w:val="both"/>
        <w:rPr>
          <w:sz w:val="20"/>
          <w:szCs w:val="20"/>
        </w:rPr>
      </w:pPr>
      <w:r w:rsidRPr="00CF4124">
        <w:rPr>
          <w:rFonts w:eastAsia="Wingdings"/>
          <w:b w:val="0"/>
          <w:bCs/>
          <w:sz w:val="20"/>
          <w:szCs w:val="20"/>
        </w:rPr>
        <w:t xml:space="preserve">Les candidat(e)s sont invités à adresser au plus </w:t>
      </w:r>
      <w:r w:rsidR="004D73A9">
        <w:rPr>
          <w:rFonts w:eastAsia="Wingdings"/>
          <w:b w:val="0"/>
          <w:bCs/>
          <w:sz w:val="20"/>
          <w:szCs w:val="20"/>
        </w:rPr>
        <w:t>tard le 13</w:t>
      </w:r>
      <w:bookmarkStart w:id="0" w:name="_GoBack"/>
      <w:bookmarkEnd w:id="0"/>
      <w:r w:rsidRPr="00D520A3">
        <w:rPr>
          <w:rFonts w:eastAsia="Wingdings"/>
          <w:b w:val="0"/>
          <w:bCs/>
          <w:sz w:val="20"/>
          <w:szCs w:val="20"/>
        </w:rPr>
        <w:t xml:space="preserve"> juillet 2018 une lettre de motivation, un curriculum vitae accompagné des documents d’information sur leurs réalisations et/ou activités ; une note d’intention de 2 pages portant sur le projet envisagé et leurs prétentions salariales à : Madame la Présidente, Maison des Jeunes et de la Culture – L’Usine à chapeaux, 32 rue Gambetta, 78120 RAMBOUILLET</w:t>
      </w:r>
    </w:p>
    <w:p w:rsidR="00D520A3" w:rsidRPr="00D520A3" w:rsidRDefault="00D520A3" w:rsidP="00D520A3">
      <w:pPr>
        <w:pStyle w:val="western"/>
        <w:jc w:val="both"/>
        <w:rPr>
          <w:sz w:val="20"/>
          <w:szCs w:val="20"/>
        </w:rPr>
      </w:pPr>
      <w:r w:rsidRPr="00D520A3">
        <w:rPr>
          <w:rFonts w:eastAsia="Wingdings"/>
          <w:b w:val="0"/>
          <w:bCs/>
          <w:sz w:val="20"/>
          <w:szCs w:val="20"/>
        </w:rPr>
        <w:t>Merci d’indiquer sur l’enveloppe : « candidature direction de l'Usine à Chapeaux ».</w:t>
      </w:r>
    </w:p>
    <w:p w:rsidR="00D520A3" w:rsidRPr="00D520A3" w:rsidRDefault="00D520A3" w:rsidP="00D520A3">
      <w:pPr>
        <w:pStyle w:val="western"/>
        <w:jc w:val="both"/>
        <w:rPr>
          <w:b w:val="0"/>
          <w:sz w:val="20"/>
          <w:szCs w:val="20"/>
        </w:rPr>
      </w:pPr>
      <w:r w:rsidRPr="00D520A3">
        <w:rPr>
          <w:b w:val="0"/>
          <w:bCs/>
          <w:sz w:val="20"/>
          <w:szCs w:val="20"/>
        </w:rPr>
        <w:t xml:space="preserve">Une note d’orientation et de présentation de la structure est téléchargeable sur le site de l’Usine à Chapeaux. </w:t>
      </w:r>
      <w:r w:rsidRPr="00D520A3">
        <w:rPr>
          <w:b w:val="0"/>
          <w:sz w:val="20"/>
          <w:szCs w:val="20"/>
        </w:rPr>
        <w:t>http://www.usineachapeaux.fr/association/recrutement/</w:t>
      </w:r>
    </w:p>
    <w:p w:rsidR="004513ED" w:rsidRPr="00D520A3" w:rsidRDefault="004513ED"/>
    <w:sectPr w:rsidR="004513ED" w:rsidRPr="00D5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/>
        <w:sz w:val="18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/>
        <w:sz w:val="18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/>
        <w:sz w:val="18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3"/>
    <w:rsid w:val="00015A3C"/>
    <w:rsid w:val="00021829"/>
    <w:rsid w:val="00025339"/>
    <w:rsid w:val="00025E28"/>
    <w:rsid w:val="00034406"/>
    <w:rsid w:val="00062EFB"/>
    <w:rsid w:val="000630D3"/>
    <w:rsid w:val="00077530"/>
    <w:rsid w:val="000A20C5"/>
    <w:rsid w:val="000A6089"/>
    <w:rsid w:val="000B62F8"/>
    <w:rsid w:val="000C4510"/>
    <w:rsid w:val="000C5C32"/>
    <w:rsid w:val="000E113F"/>
    <w:rsid w:val="000E7E2B"/>
    <w:rsid w:val="00103131"/>
    <w:rsid w:val="0011209E"/>
    <w:rsid w:val="00116134"/>
    <w:rsid w:val="00117172"/>
    <w:rsid w:val="00117A6E"/>
    <w:rsid w:val="00120F09"/>
    <w:rsid w:val="001310B5"/>
    <w:rsid w:val="001344A5"/>
    <w:rsid w:val="00135138"/>
    <w:rsid w:val="00137F94"/>
    <w:rsid w:val="0015077C"/>
    <w:rsid w:val="0015363A"/>
    <w:rsid w:val="00154CB7"/>
    <w:rsid w:val="001571AE"/>
    <w:rsid w:val="00160EC5"/>
    <w:rsid w:val="001629D9"/>
    <w:rsid w:val="00163E92"/>
    <w:rsid w:val="00165938"/>
    <w:rsid w:val="001746CC"/>
    <w:rsid w:val="00177298"/>
    <w:rsid w:val="00181C94"/>
    <w:rsid w:val="00182921"/>
    <w:rsid w:val="001A74F9"/>
    <w:rsid w:val="001B3B6C"/>
    <w:rsid w:val="001B425B"/>
    <w:rsid w:val="001B426C"/>
    <w:rsid w:val="001C1628"/>
    <w:rsid w:val="001C370A"/>
    <w:rsid w:val="001C5F0E"/>
    <w:rsid w:val="001D37B6"/>
    <w:rsid w:val="001D620B"/>
    <w:rsid w:val="001E1A52"/>
    <w:rsid w:val="001E2021"/>
    <w:rsid w:val="001F129A"/>
    <w:rsid w:val="001F2F35"/>
    <w:rsid w:val="0021286B"/>
    <w:rsid w:val="002131A1"/>
    <w:rsid w:val="00217412"/>
    <w:rsid w:val="00217C4E"/>
    <w:rsid w:val="002223BC"/>
    <w:rsid w:val="00223983"/>
    <w:rsid w:val="0024759C"/>
    <w:rsid w:val="002561E0"/>
    <w:rsid w:val="002650BE"/>
    <w:rsid w:val="0026549C"/>
    <w:rsid w:val="0027043D"/>
    <w:rsid w:val="00291CFE"/>
    <w:rsid w:val="002946A2"/>
    <w:rsid w:val="00295802"/>
    <w:rsid w:val="002A18CC"/>
    <w:rsid w:val="002A7EC6"/>
    <w:rsid w:val="002B62BC"/>
    <w:rsid w:val="002C235A"/>
    <w:rsid w:val="002C2496"/>
    <w:rsid w:val="002D37F6"/>
    <w:rsid w:val="002D3D85"/>
    <w:rsid w:val="002E493A"/>
    <w:rsid w:val="002F23DF"/>
    <w:rsid w:val="002F28D4"/>
    <w:rsid w:val="002F2C26"/>
    <w:rsid w:val="002F31EA"/>
    <w:rsid w:val="002F692E"/>
    <w:rsid w:val="002F789C"/>
    <w:rsid w:val="0031425C"/>
    <w:rsid w:val="003150A3"/>
    <w:rsid w:val="003151BF"/>
    <w:rsid w:val="003311B7"/>
    <w:rsid w:val="0033132D"/>
    <w:rsid w:val="00337BC2"/>
    <w:rsid w:val="00343B32"/>
    <w:rsid w:val="00343E78"/>
    <w:rsid w:val="00345CF0"/>
    <w:rsid w:val="003460CA"/>
    <w:rsid w:val="00360B8D"/>
    <w:rsid w:val="00361FF9"/>
    <w:rsid w:val="00374584"/>
    <w:rsid w:val="00382118"/>
    <w:rsid w:val="00382442"/>
    <w:rsid w:val="00385226"/>
    <w:rsid w:val="00385404"/>
    <w:rsid w:val="00392473"/>
    <w:rsid w:val="0039395F"/>
    <w:rsid w:val="003953A0"/>
    <w:rsid w:val="003A27F1"/>
    <w:rsid w:val="003B24D6"/>
    <w:rsid w:val="003B400C"/>
    <w:rsid w:val="003B6328"/>
    <w:rsid w:val="003E6520"/>
    <w:rsid w:val="004067C4"/>
    <w:rsid w:val="00417886"/>
    <w:rsid w:val="00421CCF"/>
    <w:rsid w:val="0042436F"/>
    <w:rsid w:val="00425DFA"/>
    <w:rsid w:val="004513ED"/>
    <w:rsid w:val="00456743"/>
    <w:rsid w:val="00461DB5"/>
    <w:rsid w:val="00473066"/>
    <w:rsid w:val="00484C0F"/>
    <w:rsid w:val="00486820"/>
    <w:rsid w:val="00486E44"/>
    <w:rsid w:val="0049674B"/>
    <w:rsid w:val="004A1140"/>
    <w:rsid w:val="004B10B2"/>
    <w:rsid w:val="004C6184"/>
    <w:rsid w:val="004C6FCC"/>
    <w:rsid w:val="004D73A9"/>
    <w:rsid w:val="004E117B"/>
    <w:rsid w:val="004F05C3"/>
    <w:rsid w:val="004F5061"/>
    <w:rsid w:val="00516CD5"/>
    <w:rsid w:val="00535B4E"/>
    <w:rsid w:val="00546078"/>
    <w:rsid w:val="00547357"/>
    <w:rsid w:val="00550BC0"/>
    <w:rsid w:val="00553DEB"/>
    <w:rsid w:val="00557994"/>
    <w:rsid w:val="00557EC1"/>
    <w:rsid w:val="00574393"/>
    <w:rsid w:val="005746FE"/>
    <w:rsid w:val="00576030"/>
    <w:rsid w:val="005800BD"/>
    <w:rsid w:val="00586798"/>
    <w:rsid w:val="00586823"/>
    <w:rsid w:val="00587E94"/>
    <w:rsid w:val="00594C18"/>
    <w:rsid w:val="005969F4"/>
    <w:rsid w:val="005A4A77"/>
    <w:rsid w:val="005B0549"/>
    <w:rsid w:val="005B2A7C"/>
    <w:rsid w:val="005C16DA"/>
    <w:rsid w:val="005C69B8"/>
    <w:rsid w:val="005D0088"/>
    <w:rsid w:val="005D4AF7"/>
    <w:rsid w:val="005D7C6D"/>
    <w:rsid w:val="005F1BFE"/>
    <w:rsid w:val="005F41DD"/>
    <w:rsid w:val="005F687D"/>
    <w:rsid w:val="00611D8B"/>
    <w:rsid w:val="00616912"/>
    <w:rsid w:val="0063794D"/>
    <w:rsid w:val="0065424E"/>
    <w:rsid w:val="006702E1"/>
    <w:rsid w:val="00672E8D"/>
    <w:rsid w:val="006763B8"/>
    <w:rsid w:val="00694B0A"/>
    <w:rsid w:val="00694BB0"/>
    <w:rsid w:val="00695513"/>
    <w:rsid w:val="006A0661"/>
    <w:rsid w:val="006A401C"/>
    <w:rsid w:val="006A5C16"/>
    <w:rsid w:val="006A7769"/>
    <w:rsid w:val="006B0E12"/>
    <w:rsid w:val="006B601E"/>
    <w:rsid w:val="006B6626"/>
    <w:rsid w:val="006C4FA3"/>
    <w:rsid w:val="006C57D1"/>
    <w:rsid w:val="006C678E"/>
    <w:rsid w:val="006D1C75"/>
    <w:rsid w:val="006D495E"/>
    <w:rsid w:val="006E5898"/>
    <w:rsid w:val="006F5F95"/>
    <w:rsid w:val="0070029C"/>
    <w:rsid w:val="00703EF7"/>
    <w:rsid w:val="00715115"/>
    <w:rsid w:val="00735F3F"/>
    <w:rsid w:val="007421D8"/>
    <w:rsid w:val="007431B6"/>
    <w:rsid w:val="0076234A"/>
    <w:rsid w:val="00762D86"/>
    <w:rsid w:val="00774E56"/>
    <w:rsid w:val="00787383"/>
    <w:rsid w:val="00791605"/>
    <w:rsid w:val="007A48D3"/>
    <w:rsid w:val="007B35FC"/>
    <w:rsid w:val="007B5C55"/>
    <w:rsid w:val="007B76D4"/>
    <w:rsid w:val="007C1EB1"/>
    <w:rsid w:val="007C309E"/>
    <w:rsid w:val="007C5CD7"/>
    <w:rsid w:val="007D59DB"/>
    <w:rsid w:val="007E745F"/>
    <w:rsid w:val="007F3DA6"/>
    <w:rsid w:val="00800CA3"/>
    <w:rsid w:val="008028F9"/>
    <w:rsid w:val="008045F4"/>
    <w:rsid w:val="00805008"/>
    <w:rsid w:val="00815CD3"/>
    <w:rsid w:val="00831A5E"/>
    <w:rsid w:val="008367CF"/>
    <w:rsid w:val="00841875"/>
    <w:rsid w:val="00841CBC"/>
    <w:rsid w:val="008422F3"/>
    <w:rsid w:val="00843017"/>
    <w:rsid w:val="00844FC5"/>
    <w:rsid w:val="00845D38"/>
    <w:rsid w:val="008B2DF4"/>
    <w:rsid w:val="008B313E"/>
    <w:rsid w:val="008C2CA3"/>
    <w:rsid w:val="008C6154"/>
    <w:rsid w:val="008C6619"/>
    <w:rsid w:val="008C7641"/>
    <w:rsid w:val="008D0066"/>
    <w:rsid w:val="008D2B9A"/>
    <w:rsid w:val="008E0C1F"/>
    <w:rsid w:val="008E575C"/>
    <w:rsid w:val="008F64AE"/>
    <w:rsid w:val="00900251"/>
    <w:rsid w:val="00904696"/>
    <w:rsid w:val="00907E25"/>
    <w:rsid w:val="00915EDC"/>
    <w:rsid w:val="00925157"/>
    <w:rsid w:val="0092553A"/>
    <w:rsid w:val="00931429"/>
    <w:rsid w:val="009350FC"/>
    <w:rsid w:val="00935D3D"/>
    <w:rsid w:val="00950221"/>
    <w:rsid w:val="009549E8"/>
    <w:rsid w:val="0095774A"/>
    <w:rsid w:val="009642A2"/>
    <w:rsid w:val="00966AD7"/>
    <w:rsid w:val="00974C9F"/>
    <w:rsid w:val="00976FEE"/>
    <w:rsid w:val="00990C43"/>
    <w:rsid w:val="00991A84"/>
    <w:rsid w:val="009968A0"/>
    <w:rsid w:val="009A3227"/>
    <w:rsid w:val="009A592D"/>
    <w:rsid w:val="009B7BD5"/>
    <w:rsid w:val="009C13F7"/>
    <w:rsid w:val="009C7CB6"/>
    <w:rsid w:val="009D07DE"/>
    <w:rsid w:val="009D1976"/>
    <w:rsid w:val="009D5AAB"/>
    <w:rsid w:val="009E0E2B"/>
    <w:rsid w:val="009E4991"/>
    <w:rsid w:val="009F5027"/>
    <w:rsid w:val="009F6309"/>
    <w:rsid w:val="00A0106D"/>
    <w:rsid w:val="00A010B6"/>
    <w:rsid w:val="00A03834"/>
    <w:rsid w:val="00A121A5"/>
    <w:rsid w:val="00A256A6"/>
    <w:rsid w:val="00A454D4"/>
    <w:rsid w:val="00A47115"/>
    <w:rsid w:val="00A471EE"/>
    <w:rsid w:val="00A4724E"/>
    <w:rsid w:val="00A64C04"/>
    <w:rsid w:val="00A72278"/>
    <w:rsid w:val="00A91413"/>
    <w:rsid w:val="00A948B3"/>
    <w:rsid w:val="00AA3992"/>
    <w:rsid w:val="00AA3ACD"/>
    <w:rsid w:val="00AA4F6A"/>
    <w:rsid w:val="00AB1472"/>
    <w:rsid w:val="00AC32E8"/>
    <w:rsid w:val="00AC455A"/>
    <w:rsid w:val="00AC6D54"/>
    <w:rsid w:val="00AE292A"/>
    <w:rsid w:val="00AF7008"/>
    <w:rsid w:val="00AF7E28"/>
    <w:rsid w:val="00B0510A"/>
    <w:rsid w:val="00B11D90"/>
    <w:rsid w:val="00B20B34"/>
    <w:rsid w:val="00B269DC"/>
    <w:rsid w:val="00B30DA0"/>
    <w:rsid w:val="00B408AC"/>
    <w:rsid w:val="00B56CC0"/>
    <w:rsid w:val="00B56DC3"/>
    <w:rsid w:val="00B660C1"/>
    <w:rsid w:val="00B76507"/>
    <w:rsid w:val="00B874D0"/>
    <w:rsid w:val="00B87583"/>
    <w:rsid w:val="00B87D39"/>
    <w:rsid w:val="00B87EC3"/>
    <w:rsid w:val="00B87EEA"/>
    <w:rsid w:val="00B92987"/>
    <w:rsid w:val="00B92E65"/>
    <w:rsid w:val="00B931AC"/>
    <w:rsid w:val="00B9379E"/>
    <w:rsid w:val="00BA1047"/>
    <w:rsid w:val="00BA3CD0"/>
    <w:rsid w:val="00BA4469"/>
    <w:rsid w:val="00BB14EB"/>
    <w:rsid w:val="00BB24B0"/>
    <w:rsid w:val="00BB6256"/>
    <w:rsid w:val="00BB678D"/>
    <w:rsid w:val="00BC6D28"/>
    <w:rsid w:val="00BD1CA3"/>
    <w:rsid w:val="00BD369D"/>
    <w:rsid w:val="00BE0DDB"/>
    <w:rsid w:val="00C020D9"/>
    <w:rsid w:val="00C02985"/>
    <w:rsid w:val="00C02BBA"/>
    <w:rsid w:val="00C06749"/>
    <w:rsid w:val="00C10DB6"/>
    <w:rsid w:val="00C16FA3"/>
    <w:rsid w:val="00C17CE0"/>
    <w:rsid w:val="00C22BCA"/>
    <w:rsid w:val="00C22DD9"/>
    <w:rsid w:val="00C354F2"/>
    <w:rsid w:val="00C36714"/>
    <w:rsid w:val="00C37BCB"/>
    <w:rsid w:val="00C628EE"/>
    <w:rsid w:val="00C66BB6"/>
    <w:rsid w:val="00C714CF"/>
    <w:rsid w:val="00C75CA6"/>
    <w:rsid w:val="00C76E51"/>
    <w:rsid w:val="00C8017F"/>
    <w:rsid w:val="00C84732"/>
    <w:rsid w:val="00C8489D"/>
    <w:rsid w:val="00C87DE7"/>
    <w:rsid w:val="00CA4405"/>
    <w:rsid w:val="00CA703B"/>
    <w:rsid w:val="00CB0902"/>
    <w:rsid w:val="00CB301F"/>
    <w:rsid w:val="00CC4661"/>
    <w:rsid w:val="00CC6516"/>
    <w:rsid w:val="00CD2DDC"/>
    <w:rsid w:val="00CD752C"/>
    <w:rsid w:val="00CE4461"/>
    <w:rsid w:val="00CF390B"/>
    <w:rsid w:val="00CF59CD"/>
    <w:rsid w:val="00D0225B"/>
    <w:rsid w:val="00D0270A"/>
    <w:rsid w:val="00D02A8B"/>
    <w:rsid w:val="00D13336"/>
    <w:rsid w:val="00D13F12"/>
    <w:rsid w:val="00D27388"/>
    <w:rsid w:val="00D31A9F"/>
    <w:rsid w:val="00D320CC"/>
    <w:rsid w:val="00D36190"/>
    <w:rsid w:val="00D40CCE"/>
    <w:rsid w:val="00D46DC8"/>
    <w:rsid w:val="00D51838"/>
    <w:rsid w:val="00D520A3"/>
    <w:rsid w:val="00D52B1B"/>
    <w:rsid w:val="00D61ECB"/>
    <w:rsid w:val="00D83D8F"/>
    <w:rsid w:val="00D8561A"/>
    <w:rsid w:val="00D93A58"/>
    <w:rsid w:val="00DB0EEE"/>
    <w:rsid w:val="00DB7E37"/>
    <w:rsid w:val="00DC4740"/>
    <w:rsid w:val="00DC6BB8"/>
    <w:rsid w:val="00DD0813"/>
    <w:rsid w:val="00DD3B9C"/>
    <w:rsid w:val="00DD3CCB"/>
    <w:rsid w:val="00DD669E"/>
    <w:rsid w:val="00DE0DFE"/>
    <w:rsid w:val="00DE18C6"/>
    <w:rsid w:val="00DE75EA"/>
    <w:rsid w:val="00E01C99"/>
    <w:rsid w:val="00E02E55"/>
    <w:rsid w:val="00E1044A"/>
    <w:rsid w:val="00E12110"/>
    <w:rsid w:val="00E1414A"/>
    <w:rsid w:val="00E15BA3"/>
    <w:rsid w:val="00E306BA"/>
    <w:rsid w:val="00E307FA"/>
    <w:rsid w:val="00E32972"/>
    <w:rsid w:val="00E32ED5"/>
    <w:rsid w:val="00E33898"/>
    <w:rsid w:val="00E425C1"/>
    <w:rsid w:val="00E43DCB"/>
    <w:rsid w:val="00E524C3"/>
    <w:rsid w:val="00E542EE"/>
    <w:rsid w:val="00E6105D"/>
    <w:rsid w:val="00E618E9"/>
    <w:rsid w:val="00E71A16"/>
    <w:rsid w:val="00E749D6"/>
    <w:rsid w:val="00E80309"/>
    <w:rsid w:val="00E84F35"/>
    <w:rsid w:val="00E90BFA"/>
    <w:rsid w:val="00E95E62"/>
    <w:rsid w:val="00EA2A26"/>
    <w:rsid w:val="00EB0C65"/>
    <w:rsid w:val="00EB1031"/>
    <w:rsid w:val="00EB1B41"/>
    <w:rsid w:val="00EB340D"/>
    <w:rsid w:val="00EB5536"/>
    <w:rsid w:val="00EB772D"/>
    <w:rsid w:val="00EC11BA"/>
    <w:rsid w:val="00ED2332"/>
    <w:rsid w:val="00ED3AFB"/>
    <w:rsid w:val="00ED4F86"/>
    <w:rsid w:val="00ED67D6"/>
    <w:rsid w:val="00ED7893"/>
    <w:rsid w:val="00EE1D95"/>
    <w:rsid w:val="00EE69F3"/>
    <w:rsid w:val="00EE6CBC"/>
    <w:rsid w:val="00EE774A"/>
    <w:rsid w:val="00EF4E55"/>
    <w:rsid w:val="00EF4F05"/>
    <w:rsid w:val="00F07FB6"/>
    <w:rsid w:val="00F120B5"/>
    <w:rsid w:val="00F214BA"/>
    <w:rsid w:val="00F236AE"/>
    <w:rsid w:val="00F26D53"/>
    <w:rsid w:val="00F35191"/>
    <w:rsid w:val="00F372F9"/>
    <w:rsid w:val="00F41318"/>
    <w:rsid w:val="00F4135A"/>
    <w:rsid w:val="00F4709F"/>
    <w:rsid w:val="00F544EE"/>
    <w:rsid w:val="00F54FC4"/>
    <w:rsid w:val="00F6605D"/>
    <w:rsid w:val="00F80988"/>
    <w:rsid w:val="00F91494"/>
    <w:rsid w:val="00F92CA4"/>
    <w:rsid w:val="00FA6D52"/>
    <w:rsid w:val="00FB0448"/>
    <w:rsid w:val="00FB2A6E"/>
    <w:rsid w:val="00FB36C4"/>
    <w:rsid w:val="00FB3F44"/>
    <w:rsid w:val="00FC030E"/>
    <w:rsid w:val="00FC1C0E"/>
    <w:rsid w:val="00FD5F6D"/>
    <w:rsid w:val="00FE0301"/>
    <w:rsid w:val="00FE7F9C"/>
    <w:rsid w:val="00FF044D"/>
    <w:rsid w:val="00FF2CBF"/>
    <w:rsid w:val="00FF375E"/>
    <w:rsid w:val="00FF4994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4A1E-6443-4184-9307-A716BFE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D520A3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4</cp:revision>
  <dcterms:created xsi:type="dcterms:W3CDTF">2018-05-28T15:54:00Z</dcterms:created>
  <dcterms:modified xsi:type="dcterms:W3CDTF">2018-06-11T13:46:00Z</dcterms:modified>
</cp:coreProperties>
</file>